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43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Английский язык</w:t>
      </w:r>
    </w:p>
    <w:p w:rsidR="00000000" w:rsidRDefault="00C84373">
      <w:pPr>
        <w:rPr>
          <w:rFonts w:ascii="Times New Roman" w:hAnsi="Times New Roman"/>
          <w:sz w:val="24"/>
          <w:szCs w:val="24"/>
        </w:rPr>
      </w:pPr>
    </w:p>
    <w:p w:rsidR="00000000" w:rsidRDefault="00C8437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6753"/>
      </w:tblGrid>
      <w:tr w:rsidR="00000000" w:rsidTr="004612D7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Зачёт</w:t>
            </w:r>
          </w:p>
        </w:tc>
        <w:tc>
          <w:tcPr>
            <w:tcW w:w="6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75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Структура итоговой работы</w:t>
            </w:r>
          </w:p>
          <w:p w:rsidR="00000000" w:rsidRDefault="00C84373">
            <w:pPr>
              <w:pStyle w:val="a6"/>
              <w:spacing w:line="100" w:lineRule="atLeast"/>
              <w:jc w:val="both"/>
              <w:rPr>
                <w:rStyle w:val="a4"/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состоит из 3 письменных частей: 1 задания по лексике,  1 задания  по  грамматической стороне речи, 1 задание по говорению.</w:t>
            </w:r>
          </w:p>
          <w:p w:rsidR="00000000" w:rsidRDefault="00C84373">
            <w:pPr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Cambria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Cambria"/>
                <w:sz w:val="24"/>
                <w:szCs w:val="24"/>
              </w:rPr>
              <w:t> </w:t>
            </w:r>
            <w:r>
              <w:rPr>
                <w:rStyle w:val="a4"/>
                <w:rFonts w:ascii="Times New Roman" w:hAnsi="Times New Roman" w:cs="Cambria"/>
                <w:sz w:val="24"/>
                <w:szCs w:val="24"/>
              </w:rPr>
              <w:t>Грамматический тест</w:t>
            </w:r>
            <w:r>
              <w:rPr>
                <w:rFonts w:ascii="Times New Roman" w:hAnsi="Times New Roman" w:cs="Cambria"/>
                <w:sz w:val="24"/>
                <w:szCs w:val="24"/>
              </w:rPr>
              <w:t>, состав</w:t>
            </w:r>
            <w:r>
              <w:rPr>
                <w:rFonts w:ascii="Times New Roman" w:hAnsi="Times New Roman" w:cs="Cambria"/>
                <w:sz w:val="24"/>
                <w:szCs w:val="24"/>
              </w:rPr>
              <w:t>ленный по методике множественного выбора</w:t>
            </w:r>
            <w:proofErr w:type="gramStart"/>
            <w:r>
              <w:rPr>
                <w:rFonts w:ascii="Times New Roman" w:hAnsi="Times New Roman" w:cs="Cambr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Cambria"/>
                <w:sz w:val="24"/>
                <w:szCs w:val="24"/>
              </w:rPr>
              <w:t xml:space="preserve"> учащийся выбирает правильный ответ из двух предложенных вариантов. </w:t>
            </w:r>
          </w:p>
          <w:p w:rsidR="00000000" w:rsidRDefault="00C84373">
            <w:pPr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Cambr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mbria"/>
                <w:b/>
                <w:bCs/>
                <w:sz w:val="24"/>
                <w:szCs w:val="24"/>
              </w:rPr>
              <w:t>Лексический тест</w:t>
            </w:r>
            <w:proofErr w:type="gramStart"/>
            <w:r>
              <w:rPr>
                <w:rFonts w:ascii="Times New Roman" w:hAnsi="Times New Roman" w:cs="Cambri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Cambria"/>
                <w:sz w:val="24"/>
                <w:szCs w:val="24"/>
              </w:rPr>
              <w:t xml:space="preserve">составленный по методике множественного выбора : учащийся выбирает правильный ответ из двух предложенных вариантов. </w:t>
            </w:r>
          </w:p>
          <w:p w:rsidR="00000000" w:rsidRDefault="00C84373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mbria"/>
                <w:b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  по </w:t>
            </w:r>
            <w:proofErr w:type="spellStart"/>
            <w:r>
              <w:rPr>
                <w:rFonts w:ascii="Times New Roman" w:hAnsi="Times New Roman" w:cs="Cambria"/>
                <w:sz w:val="24"/>
                <w:szCs w:val="24"/>
              </w:rPr>
              <w:t>говорению</w:t>
            </w:r>
            <w:proofErr w:type="gramStart"/>
            <w:r>
              <w:rPr>
                <w:rFonts w:ascii="Times New Roman" w:hAnsi="Times New Roman" w:cs="Cambria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Cambria"/>
                <w:sz w:val="24"/>
                <w:szCs w:val="24"/>
              </w:rPr>
              <w:t>ставленный</w:t>
            </w:r>
            <w:proofErr w:type="spellEnd"/>
            <w:r>
              <w:rPr>
                <w:rFonts w:ascii="Times New Roman" w:hAnsi="Times New Roman" w:cs="Cambria"/>
                <w:sz w:val="24"/>
                <w:szCs w:val="24"/>
              </w:rPr>
              <w:t xml:space="preserve"> по методике множественного выбора : учащийся выбирает правильный ответ из двух предложенных вариантов. </w:t>
            </w:r>
          </w:p>
          <w:p w:rsidR="00000000" w:rsidRDefault="00C84373">
            <w:pPr>
              <w:pStyle w:val="a6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содержит 3  задания.</w:t>
            </w: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7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after="0" w:line="37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Мой рабочий день.</w:t>
            </w:r>
          </w:p>
          <w:p w:rsidR="00000000" w:rsidRPr="004612D7" w:rsidRDefault="00C84373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37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2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Seasons and nature.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</w:t>
            </w:r>
            <w:r w:rsidRPr="004612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Pr="004612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00000" w:rsidRPr="004612D7" w:rsidRDefault="00C8437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spacing w:after="0" w:line="37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2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Food in my life.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4612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00000" w:rsidRDefault="00C8437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after="0" w:line="37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Животные.</w:t>
            </w:r>
          </w:p>
          <w:p w:rsidR="00000000" w:rsidRPr="004612D7" w:rsidRDefault="00C84373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after="0" w:line="37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12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My family and 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r w:rsidRPr="004612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r w:rsidRPr="004612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12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12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00000" w:rsidRDefault="00C84373">
            <w:pPr>
              <w:pStyle w:val="a6"/>
              <w:tabs>
                <w:tab w:val="left" w:pos="0"/>
              </w:tabs>
              <w:spacing w:after="0" w:line="372" w:lineRule="auto"/>
              <w:ind w:left="72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предложений</w:t>
            </w:r>
          </w:p>
        </w:tc>
        <w:tc>
          <w:tcPr>
            <w:tcW w:w="67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372" w:lineRule="auto"/>
              <w:ind w:left="72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 и страны.</w:t>
            </w:r>
          </w:p>
          <w:p w:rsidR="00000000" w:rsidRDefault="00C84373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372" w:lineRule="auto"/>
              <w:ind w:left="72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себя дома.</w:t>
            </w:r>
          </w:p>
          <w:p w:rsidR="00000000" w:rsidRDefault="00C84373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372" w:lineRule="auto"/>
              <w:ind w:left="72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природы нет плохой погоды.</w:t>
            </w:r>
          </w:p>
          <w:p w:rsidR="00000000" w:rsidRDefault="00C84373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372" w:lineRule="auto"/>
              <w:ind w:left="72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 днём.</w:t>
            </w:r>
          </w:p>
          <w:p w:rsidR="00000000" w:rsidRDefault="00C84373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napToGrid w:val="0"/>
              <w:spacing w:after="0" w:line="372" w:lineRule="auto"/>
              <w:ind w:left="72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люди жили в прошлом.</w:t>
            </w:r>
          </w:p>
          <w:p w:rsidR="00000000" w:rsidRDefault="00C84373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napToGrid w:val="0"/>
              <w:spacing w:after="0" w:line="372" w:lineRule="auto"/>
              <w:ind w:left="72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предложений</w:t>
            </w:r>
          </w:p>
        </w:tc>
        <w:tc>
          <w:tcPr>
            <w:tcW w:w="675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a"/>
              <w:shd w:val="clear" w:color="auto" w:fill="FFFFFF"/>
              <w:snapToGrid w:val="0"/>
              <w:spacing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84373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Структура итоговой работы</w:t>
            </w:r>
          </w:p>
          <w:p w:rsidR="00000000" w:rsidRDefault="00C84373">
            <w:pPr>
              <w:pStyle w:val="a6"/>
              <w:spacing w:line="100" w:lineRule="atLeast"/>
              <w:jc w:val="both"/>
              <w:rPr>
                <w:rStyle w:val="a4"/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состоит из 5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ьменных частей: 1 задания по чтению,  3 заданий по лексической и 1 задание по  грамматической стороне речи, 1 задание по письменной речи.</w:t>
            </w:r>
          </w:p>
          <w:p w:rsidR="00000000" w:rsidRDefault="00C84373">
            <w:pPr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Cambria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Cambria"/>
                <w:sz w:val="24"/>
                <w:szCs w:val="24"/>
              </w:rPr>
              <w:t> </w:t>
            </w:r>
            <w:r>
              <w:rPr>
                <w:rStyle w:val="a4"/>
                <w:rFonts w:ascii="Times New Roman" w:hAnsi="Times New Roman" w:cs="Cambria"/>
                <w:sz w:val="24"/>
                <w:szCs w:val="24"/>
              </w:rPr>
              <w:t>Грамматический тест</w:t>
            </w:r>
            <w:r>
              <w:rPr>
                <w:rFonts w:ascii="Times New Roman" w:hAnsi="Times New Roman" w:cs="Cambria"/>
                <w:sz w:val="24"/>
                <w:szCs w:val="24"/>
              </w:rPr>
              <w:t>, составленный по методике множественного выбора</w:t>
            </w:r>
            <w:proofErr w:type="gramStart"/>
            <w:r>
              <w:rPr>
                <w:rFonts w:ascii="Times New Roman" w:hAnsi="Times New Roman" w:cs="Cambr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Cambria"/>
                <w:sz w:val="24"/>
                <w:szCs w:val="24"/>
              </w:rPr>
              <w:t xml:space="preserve"> учащийся выбирает правильный ответ из двух пред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ложенных вариантов. </w:t>
            </w:r>
          </w:p>
          <w:p w:rsidR="00000000" w:rsidRDefault="00C84373">
            <w:pPr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Cambr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mbria"/>
                <w:b/>
                <w:bCs/>
                <w:sz w:val="24"/>
                <w:szCs w:val="24"/>
              </w:rPr>
              <w:t>Лексический тест</w:t>
            </w:r>
            <w:proofErr w:type="gramStart"/>
            <w:r>
              <w:rPr>
                <w:rFonts w:ascii="Times New Roman" w:hAnsi="Times New Roman" w:cs="Cambri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Cambria"/>
                <w:sz w:val="24"/>
                <w:szCs w:val="24"/>
              </w:rPr>
              <w:t xml:space="preserve">составленный по методике множественного выбора : учащийся выбирает правильный ответ из двух предложенных вариантов. </w:t>
            </w:r>
          </w:p>
          <w:p w:rsidR="00000000" w:rsidRDefault="00C84373">
            <w:pPr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 w:cs="Cambria"/>
                <w:b/>
                <w:bCs/>
                <w:sz w:val="24"/>
                <w:szCs w:val="24"/>
              </w:rPr>
              <w:t>Лексический тест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 открытого типа.</w:t>
            </w:r>
          </w:p>
          <w:p w:rsidR="00000000" w:rsidRDefault="00C84373">
            <w:pPr>
              <w:pStyle w:val="aa"/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mbria"/>
                <w:sz w:val="24"/>
                <w:szCs w:val="24"/>
              </w:rPr>
              <w:t>• </w:t>
            </w:r>
            <w:r>
              <w:rPr>
                <w:rFonts w:ascii="Times New Roman" w:hAnsi="Times New Roman" w:cs="Cambria"/>
                <w:sz w:val="24"/>
                <w:szCs w:val="24"/>
              </w:rPr>
              <w:t>Тест на</w:t>
            </w:r>
            <w:r>
              <w:rPr>
                <w:rStyle w:val="apple-converted-space"/>
                <w:rFonts w:ascii="Times New Roman" w:hAnsi="Times New Roman" w:cs="Cambria"/>
                <w:sz w:val="24"/>
                <w:szCs w:val="24"/>
              </w:rPr>
              <w:t> </w:t>
            </w:r>
            <w:r>
              <w:rPr>
                <w:rStyle w:val="a4"/>
                <w:rFonts w:ascii="Times New Roman" w:hAnsi="Times New Roman" w:cs="Cambria"/>
                <w:sz w:val="24"/>
                <w:szCs w:val="24"/>
              </w:rPr>
              <w:t>понимание письменного  текста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mbria"/>
                <w:sz w:val="24"/>
                <w:szCs w:val="24"/>
              </w:rPr>
              <w:lastRenderedPageBreak/>
              <w:t>использующий в основном за</w:t>
            </w:r>
            <w:r>
              <w:rPr>
                <w:rFonts w:ascii="Times New Roman" w:hAnsi="Times New Roman" w:cs="Cambria"/>
                <w:sz w:val="24"/>
                <w:szCs w:val="24"/>
              </w:rPr>
              <w:t>дания избирательного типа. Понимание текстов проверяется также методом альтернативного выбора верно/неверно/не сказано. В этом случае испытуемый работает со списком предложенных высказываний, классифицируя их по трём рубрикам: соответствующие смыслу текста</w:t>
            </w:r>
            <w:proofErr w:type="gramStart"/>
            <w:r>
              <w:rPr>
                <w:rFonts w:ascii="Times New Roman" w:hAnsi="Times New Roman" w:cs="Cambria"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 w:cs="Cambria"/>
                <w:sz w:val="24"/>
                <w:szCs w:val="24"/>
              </w:rPr>
              <w:t>искажающие его смысл (-), не указанные в тексте.</w:t>
            </w:r>
          </w:p>
          <w:p w:rsidR="00000000" w:rsidRDefault="00C84373">
            <w:pPr>
              <w:pStyle w:val="aa"/>
              <w:shd w:val="clear" w:color="auto" w:fill="FFFFFF"/>
              <w:spacing w:line="100" w:lineRule="atLeast"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задание: написать короткую историю 50-60 слов на заданную тему и по предложенному плану.</w:t>
            </w: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372" w:lineRule="auto"/>
              <w:ind w:left="72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Отдых, праздники.</w:t>
            </w:r>
          </w:p>
          <w:p w:rsidR="00000000" w:rsidRDefault="00C84373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372" w:lineRule="auto"/>
              <w:ind w:left="72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 и напитки.</w:t>
            </w:r>
          </w:p>
          <w:p w:rsidR="00000000" w:rsidRDefault="00C84373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372" w:lineRule="auto"/>
              <w:ind w:left="72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себя дома.</w:t>
            </w:r>
          </w:p>
          <w:p w:rsidR="00000000" w:rsidRDefault="00C84373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372" w:lineRule="auto"/>
              <w:ind w:left="72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люди.</w:t>
            </w:r>
          </w:p>
          <w:p w:rsidR="00000000" w:rsidRDefault="00C84373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372" w:lineRule="auto"/>
              <w:ind w:left="72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Искусство и культура.</w:t>
            </w:r>
          </w:p>
          <w:p w:rsidR="00000000" w:rsidRDefault="00C84373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372" w:lineRule="auto"/>
              <w:ind w:left="72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предложений</w:t>
            </w:r>
          </w:p>
          <w:p w:rsidR="00000000" w:rsidRDefault="00C84373">
            <w:pPr>
              <w:pStyle w:val="a6"/>
              <w:tabs>
                <w:tab w:val="left" w:pos="0"/>
              </w:tabs>
              <w:snapToGrid w:val="0"/>
              <w:spacing w:after="0" w:line="372" w:lineRule="auto"/>
              <w:ind w:left="72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a"/>
              <w:shd w:val="clear" w:color="auto" w:fill="FFFFFF"/>
              <w:snapToGrid w:val="0"/>
              <w:spacing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предложений</w:t>
            </w:r>
          </w:p>
          <w:p w:rsidR="00000000" w:rsidRDefault="00C84373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Помощь людям. Благотворительность</w:t>
            </w:r>
          </w:p>
          <w:p w:rsidR="00000000" w:rsidRDefault="00C84373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город.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Default="00C84373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Друзья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Default="00C84373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Школа</w:t>
            </w:r>
          </w:p>
          <w:p w:rsidR="00000000" w:rsidRDefault="00C84373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Свободное время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предложений</w:t>
            </w:r>
          </w:p>
          <w:p w:rsidR="00000000" w:rsidRDefault="00C84373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Школа и образование . </w:t>
            </w:r>
            <w:r w:rsidRPr="00461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Education.  2. Science and technology. </w:t>
            </w: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  <w:r w:rsidRPr="00461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1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461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 Computer technologies an</w:t>
            </w:r>
            <w:r w:rsidRPr="00461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the Internet.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Компьютерные</w:t>
            </w:r>
            <w:r w:rsidRPr="00461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461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1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gramStart"/>
            <w:r w:rsidRPr="004612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gramEnd"/>
            <w:r w:rsidRPr="00461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Travelling.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Итоговый лексико-грамматический тест, разработанный авторами УМК.</w:t>
            </w: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Итоговый лексико-грамматический тест, разработанный авт</w:t>
            </w:r>
            <w:r>
              <w:rPr>
                <w:rFonts w:ascii="Times New Roman" w:hAnsi="Times New Roman"/>
                <w:sz w:val="24"/>
                <w:szCs w:val="24"/>
              </w:rPr>
              <w:t>орами УМК.</w:t>
            </w:r>
          </w:p>
        </w:tc>
      </w:tr>
    </w:tbl>
    <w:p w:rsidR="00000000" w:rsidRDefault="00C84373">
      <w:pPr>
        <w:rPr>
          <w:rFonts w:ascii="Times New Roman" w:hAnsi="Times New Roman"/>
          <w:sz w:val="24"/>
          <w:szCs w:val="24"/>
        </w:rPr>
      </w:pPr>
    </w:p>
    <w:p w:rsidR="00000000" w:rsidRDefault="00C84373">
      <w:pPr>
        <w:rPr>
          <w:rFonts w:ascii="Times New Roman" w:hAnsi="Times New Roman"/>
          <w:sz w:val="24"/>
          <w:szCs w:val="24"/>
        </w:rPr>
      </w:pPr>
    </w:p>
    <w:p w:rsidR="00000000" w:rsidRDefault="00C84373">
      <w:pPr>
        <w:rPr>
          <w:rFonts w:ascii="Times New Roman" w:hAnsi="Times New Roman"/>
          <w:sz w:val="24"/>
          <w:szCs w:val="24"/>
          <w:lang w:val="en-US"/>
        </w:rPr>
      </w:pPr>
    </w:p>
    <w:p w:rsidR="004612D7" w:rsidRDefault="004612D7">
      <w:pPr>
        <w:rPr>
          <w:rFonts w:ascii="Times New Roman" w:hAnsi="Times New Roman"/>
          <w:sz w:val="24"/>
          <w:szCs w:val="24"/>
          <w:lang w:val="en-US"/>
        </w:rPr>
      </w:pPr>
    </w:p>
    <w:p w:rsidR="004612D7" w:rsidRDefault="004612D7">
      <w:pPr>
        <w:rPr>
          <w:rFonts w:ascii="Times New Roman" w:hAnsi="Times New Roman"/>
          <w:sz w:val="24"/>
          <w:szCs w:val="24"/>
          <w:lang w:val="en-US"/>
        </w:rPr>
      </w:pPr>
    </w:p>
    <w:p w:rsidR="004612D7" w:rsidRPr="004612D7" w:rsidRDefault="004612D7">
      <w:pPr>
        <w:rPr>
          <w:rFonts w:ascii="Times New Roman" w:hAnsi="Times New Roman"/>
          <w:sz w:val="24"/>
          <w:szCs w:val="24"/>
          <w:lang w:val="en-US"/>
        </w:rPr>
      </w:pPr>
    </w:p>
    <w:p w:rsidR="00000000" w:rsidRDefault="00C84373">
      <w:pPr>
        <w:rPr>
          <w:rFonts w:ascii="Times New Roman" w:hAnsi="Times New Roman"/>
          <w:sz w:val="24"/>
          <w:szCs w:val="24"/>
        </w:rPr>
      </w:pPr>
    </w:p>
    <w:p w:rsidR="00000000" w:rsidRDefault="00C84373">
      <w:pPr>
        <w:rPr>
          <w:rFonts w:ascii="Times New Roman" w:hAnsi="Times New Roman"/>
          <w:sz w:val="24"/>
          <w:szCs w:val="24"/>
        </w:rPr>
      </w:pPr>
    </w:p>
    <w:p w:rsidR="00000000" w:rsidRDefault="00C84373">
      <w:pPr>
        <w:rPr>
          <w:rFonts w:ascii="Times New Roman" w:hAnsi="Times New Roman"/>
          <w:sz w:val="24"/>
          <w:szCs w:val="24"/>
        </w:rPr>
      </w:pPr>
    </w:p>
    <w:p w:rsidR="00000000" w:rsidRDefault="00C84373">
      <w:pPr>
        <w:rPr>
          <w:rFonts w:ascii="Times New Roman" w:hAnsi="Times New Roman"/>
          <w:sz w:val="24"/>
          <w:szCs w:val="24"/>
        </w:rPr>
      </w:pPr>
    </w:p>
    <w:p w:rsidR="00000000" w:rsidRDefault="00C84373">
      <w:pPr>
        <w:rPr>
          <w:rFonts w:ascii="Times New Roman" w:hAnsi="Times New Roman"/>
          <w:sz w:val="24"/>
          <w:szCs w:val="24"/>
        </w:rPr>
      </w:pPr>
    </w:p>
    <w:p w:rsidR="00000000" w:rsidRDefault="00C84373">
      <w:pPr>
        <w:rPr>
          <w:rFonts w:ascii="Times New Roman" w:hAnsi="Times New Roman"/>
          <w:sz w:val="24"/>
          <w:szCs w:val="24"/>
        </w:rPr>
      </w:pPr>
    </w:p>
    <w:p w:rsidR="00000000" w:rsidRDefault="00C843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Французский язык</w:t>
      </w:r>
    </w:p>
    <w:p w:rsidR="00000000" w:rsidRDefault="00C8437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6753"/>
      </w:tblGrid>
      <w:tr w:rsidR="00000000" w:rsidTr="004612D7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Зачёт</w:t>
            </w:r>
          </w:p>
        </w:tc>
        <w:tc>
          <w:tcPr>
            <w:tcW w:w="6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состоит из  заданий  по чтению, письму, лексической и грамматической стороне речи.</w:t>
            </w:r>
          </w:p>
          <w:p w:rsidR="00000000" w:rsidRDefault="00C84373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содержит 5 заданий: Знать алфавит, уметь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буквы</w:t>
            </w:r>
          </w:p>
          <w:p w:rsidR="00000000" w:rsidRDefault="00C8437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изученные во 2 классе слова</w:t>
            </w:r>
          </w:p>
          <w:p w:rsidR="00000000" w:rsidRDefault="00C8437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числительные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</w:p>
          <w:p w:rsidR="00000000" w:rsidRDefault="00C84373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 текста и нахождение запрашиваемой информации</w:t>
            </w:r>
          </w:p>
          <w:p w:rsidR="00000000" w:rsidRDefault="00C84373">
            <w:pPr>
              <w:pStyle w:val="a6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краткую информацию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осебе</w:t>
            </w:r>
            <w:proofErr w:type="spellEnd"/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включает задания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чтению,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исьму, лексической и грамматической стороне речи.</w:t>
            </w:r>
          </w:p>
          <w:p w:rsidR="00000000" w:rsidRDefault="00C84373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содержит 7 заданий.</w:t>
            </w: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La rentrée. </w:t>
            </w:r>
            <w:r>
              <w:rPr>
                <w:rFonts w:ascii="Times New Roman" w:hAnsi="Times New Roman"/>
                <w:sz w:val="24"/>
                <w:szCs w:val="24"/>
              </w:rPr>
              <w:t>Начало учебного года.</w:t>
            </w:r>
          </w:p>
          <w:p w:rsidR="00000000" w:rsidRDefault="00C8437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Je fais des courses. </w:t>
            </w:r>
            <w:r>
              <w:rPr>
                <w:rFonts w:ascii="Times New Roman" w:hAnsi="Times New Roman"/>
                <w:sz w:val="24"/>
                <w:szCs w:val="24"/>
              </w:rPr>
              <w:t>Я делаю покупки.</w:t>
            </w:r>
          </w:p>
          <w:p w:rsidR="00000000" w:rsidRDefault="00C8437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 repas.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Еда. </w:t>
            </w:r>
          </w:p>
          <w:p w:rsidR="00000000" w:rsidRDefault="00C8437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Les grandes vacances. </w:t>
            </w:r>
            <w:r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  <w:p w:rsidR="00000000" w:rsidRDefault="00C84373">
            <w:pPr>
              <w:tabs>
                <w:tab w:val="left" w:pos="0"/>
              </w:tabs>
              <w:spacing w:line="37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Paris.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Париж.</w:t>
            </w:r>
          </w:p>
          <w:p w:rsidR="00000000" w:rsidRDefault="00C84373">
            <w:pPr>
              <w:tabs>
                <w:tab w:val="left" w:pos="0"/>
              </w:tabs>
              <w:spacing w:line="3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предложений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La carte de présentation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Визитная</w:t>
            </w:r>
            <w:r w:rsidRPr="00461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  <w:r w:rsidRPr="004612D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00000" w:rsidRDefault="00C8437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Mon ami. </w:t>
            </w:r>
            <w:r>
              <w:rPr>
                <w:rFonts w:ascii="Times New Roman" w:hAnsi="Times New Roman"/>
                <w:sz w:val="24"/>
                <w:szCs w:val="24"/>
              </w:rPr>
              <w:t>Мой друг.</w:t>
            </w:r>
          </w:p>
          <w:p w:rsidR="00000000" w:rsidRDefault="00C8437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Mon appartement. </w:t>
            </w:r>
            <w:r>
              <w:rPr>
                <w:rFonts w:ascii="Times New Roman" w:hAnsi="Times New Roman"/>
                <w:sz w:val="24"/>
                <w:szCs w:val="24"/>
              </w:rPr>
              <w:t>Моя квартира.</w:t>
            </w:r>
          </w:p>
          <w:p w:rsidR="00000000" w:rsidRDefault="00C8437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 repas au magasin. </w:t>
            </w:r>
            <w:r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Pr="004612D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00000" w:rsidRDefault="00C84373">
            <w:pPr>
              <w:numPr>
                <w:ilvl w:val="0"/>
                <w:numId w:val="6"/>
              </w:numPr>
              <w:tabs>
                <w:tab w:val="left" w:pos="0"/>
              </w:tabs>
              <w:spacing w:line="37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La France.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Франция.</w:t>
            </w:r>
          </w:p>
          <w:p w:rsidR="00000000" w:rsidRDefault="00C84373">
            <w:pPr>
              <w:numPr>
                <w:ilvl w:val="0"/>
                <w:numId w:val="6"/>
              </w:numPr>
              <w:tabs>
                <w:tab w:val="left" w:pos="0"/>
              </w:tabs>
              <w:spacing w:line="372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предложений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Структура итоговой работы</w:t>
            </w:r>
          </w:p>
          <w:p w:rsidR="00000000" w:rsidRDefault="00C84373">
            <w:pPr>
              <w:pStyle w:val="a6"/>
              <w:spacing w:line="100" w:lineRule="atLeast"/>
              <w:jc w:val="both"/>
              <w:rPr>
                <w:rStyle w:val="a4"/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состоит из 7 письменных частей: 2 задания по чтению,  5 заданий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лексической и грамматической стороне речи.</w:t>
            </w:r>
          </w:p>
          <w:p w:rsidR="00000000" w:rsidRDefault="00C84373">
            <w:pPr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Cambria"/>
                <w:sz w:val="24"/>
                <w:szCs w:val="24"/>
              </w:rPr>
              <w:t> </w:t>
            </w:r>
            <w:r>
              <w:rPr>
                <w:rStyle w:val="a4"/>
                <w:rFonts w:ascii="Times New Roman" w:hAnsi="Times New Roman" w:cs="Cambria"/>
                <w:sz w:val="24"/>
                <w:szCs w:val="24"/>
              </w:rPr>
              <w:t>Лексико-грамматический тест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, составленный по методике множественного выбора (QCM — </w:t>
            </w:r>
            <w:proofErr w:type="spellStart"/>
            <w:r>
              <w:rPr>
                <w:rFonts w:ascii="Times New Roman" w:hAnsi="Times New Roman" w:cs="Cambria"/>
                <w:sz w:val="24"/>
                <w:szCs w:val="24"/>
              </w:rPr>
              <w:t>questions</w:t>
            </w:r>
            <w:proofErr w:type="spellEnd"/>
            <w:r>
              <w:rPr>
                <w:rFonts w:ascii="Times New Roman" w:hAnsi="Times New Roman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sz w:val="24"/>
                <w:szCs w:val="24"/>
              </w:rPr>
              <w:t>choix</w:t>
            </w:r>
            <w:proofErr w:type="spellEnd"/>
            <w:r>
              <w:rPr>
                <w:rFonts w:ascii="Times New Roman" w:hAnsi="Times New Roman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sz w:val="24"/>
                <w:szCs w:val="24"/>
              </w:rPr>
              <w:t>multiple</w:t>
            </w:r>
            <w:proofErr w:type="spellEnd"/>
            <w:r>
              <w:rPr>
                <w:rFonts w:ascii="Times New Roman" w:hAnsi="Times New Roman" w:cs="Cambria"/>
                <w:sz w:val="24"/>
                <w:szCs w:val="24"/>
              </w:rPr>
              <w:t xml:space="preserve">): учащийся выбирает правильный ответ из трёх предложенных вариантов. </w:t>
            </w:r>
          </w:p>
          <w:p w:rsidR="00000000" w:rsidRDefault="00C84373">
            <w:pPr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mbria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Cambria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Cambria"/>
                <w:sz w:val="24"/>
                <w:szCs w:val="24"/>
              </w:rPr>
              <w:t>рамматический тест с о</w:t>
            </w:r>
            <w:r>
              <w:rPr>
                <w:rFonts w:ascii="Times New Roman" w:hAnsi="Times New Roman" w:cs="Cambria"/>
                <w:sz w:val="24"/>
                <w:szCs w:val="24"/>
              </w:rPr>
              <w:t>ткрытым ответом.</w:t>
            </w:r>
          </w:p>
          <w:p w:rsidR="00000000" w:rsidRDefault="00C84373">
            <w:pPr>
              <w:pStyle w:val="aa"/>
              <w:shd w:val="clear" w:color="auto" w:fill="FFFFFF"/>
              <w:snapToGrid w:val="0"/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mbria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hAnsi="Times New Roman" w:cs="Cambria"/>
                <w:sz w:val="24"/>
                <w:szCs w:val="24"/>
              </w:rPr>
              <w:t>Тест на</w:t>
            </w:r>
            <w:r>
              <w:rPr>
                <w:rStyle w:val="apple-converted-space"/>
                <w:rFonts w:ascii="Times New Roman" w:hAnsi="Times New Roman" w:cs="Cambria"/>
                <w:sz w:val="24"/>
                <w:szCs w:val="24"/>
              </w:rPr>
              <w:t> </w:t>
            </w:r>
            <w:r>
              <w:rPr>
                <w:rStyle w:val="a4"/>
                <w:rFonts w:ascii="Times New Roman" w:hAnsi="Times New Roman" w:cs="Cambria"/>
                <w:sz w:val="24"/>
                <w:szCs w:val="24"/>
              </w:rPr>
              <w:t>понимание письменного  текста</w:t>
            </w:r>
            <w:r>
              <w:rPr>
                <w:rFonts w:ascii="Times New Roman" w:hAnsi="Times New Roman" w:cs="Cambria"/>
                <w:sz w:val="24"/>
                <w:szCs w:val="24"/>
              </w:rPr>
              <w:t>, использующий в основном задания избирательного типа (QCM). Понимание текстов проверяется также методом альтернативного выбора</w:t>
            </w:r>
            <w:proofErr w:type="gramStart"/>
            <w:r>
              <w:rPr>
                <w:rFonts w:ascii="Times New Roman" w:hAnsi="Times New Roman" w:cs="Cambria"/>
                <w:sz w:val="24"/>
                <w:szCs w:val="24"/>
              </w:rPr>
              <w:t xml:space="preserve"> +/-. </w:t>
            </w:r>
            <w:proofErr w:type="gramEnd"/>
            <w:r>
              <w:rPr>
                <w:rFonts w:ascii="Times New Roman" w:hAnsi="Times New Roman" w:cs="Cambria"/>
                <w:sz w:val="24"/>
                <w:szCs w:val="24"/>
              </w:rPr>
              <w:t>В этом случае испытуемый работает со списком предложенных высказыва</w:t>
            </w:r>
            <w:r>
              <w:rPr>
                <w:rFonts w:ascii="Times New Roman" w:hAnsi="Times New Roman" w:cs="Cambria"/>
                <w:sz w:val="24"/>
                <w:szCs w:val="24"/>
              </w:rPr>
              <w:t>ний, классифицируя их по двум рубрикам: соответствующие смыслу текста (+), искажающие его смысл (-).</w:t>
            </w:r>
          </w:p>
          <w:p w:rsidR="00000000" w:rsidRDefault="00C84373">
            <w:pPr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C84373">
            <w:pPr>
              <w:pStyle w:val="aa"/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La lecture. </w:t>
            </w:r>
            <w:r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000000" w:rsidRDefault="00C8437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 sport. </w:t>
            </w:r>
            <w:r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  <w:p w:rsidR="00000000" w:rsidRDefault="00C8437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Au restaurant. </w:t>
            </w:r>
            <w:r>
              <w:rPr>
                <w:rFonts w:ascii="Times New Roman" w:hAnsi="Times New Roman"/>
                <w:sz w:val="24"/>
                <w:szCs w:val="24"/>
              </w:rPr>
              <w:t>В ресторане.</w:t>
            </w:r>
          </w:p>
          <w:p w:rsidR="00000000" w:rsidRDefault="00C8437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La protection de la nature. </w:t>
            </w:r>
            <w:r>
              <w:rPr>
                <w:rFonts w:ascii="Times New Roman" w:hAnsi="Times New Roman"/>
                <w:sz w:val="24"/>
                <w:szCs w:val="24"/>
              </w:rPr>
              <w:t>Защита природы.</w:t>
            </w:r>
          </w:p>
          <w:p w:rsidR="00000000" w:rsidRDefault="00C84373">
            <w:pPr>
              <w:numPr>
                <w:ilvl w:val="0"/>
                <w:numId w:val="6"/>
              </w:numPr>
              <w:tabs>
                <w:tab w:val="left" w:pos="0"/>
              </w:tabs>
              <w:spacing w:line="37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Partir en voyage.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Путешествие.</w:t>
            </w:r>
          </w:p>
          <w:p w:rsidR="00000000" w:rsidRDefault="00C84373">
            <w:pPr>
              <w:pStyle w:val="a6"/>
              <w:tabs>
                <w:tab w:val="left" w:pos="0"/>
              </w:tabs>
              <w:snapToGrid w:val="0"/>
              <w:spacing w:after="0" w:line="372" w:lineRule="auto"/>
              <w:ind w:left="720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предложе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Структура итоговой работы</w:t>
            </w:r>
          </w:p>
          <w:p w:rsidR="00000000" w:rsidRDefault="00C84373">
            <w:pPr>
              <w:pStyle w:val="a6"/>
              <w:spacing w:line="100" w:lineRule="atLeast"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состоит из 3 письменных частей: задания по чтению, лексической и грамматической стороне 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состоит из 15 заданий: 11 заданий базового уровня и 4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повышенного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ня. Задания повышенного уровня отмечены звездочкой. </w:t>
            </w:r>
          </w:p>
          <w:p w:rsidR="00000000" w:rsidRDefault="00C84373">
            <w:pPr>
              <w:pStyle w:val="aa"/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 w:cs="Cambria"/>
                <w:sz w:val="24"/>
                <w:szCs w:val="24"/>
              </w:rPr>
              <w:t>• </w:t>
            </w:r>
            <w:r>
              <w:rPr>
                <w:rFonts w:ascii="Times New Roman" w:hAnsi="Times New Roman" w:cs="Cambria"/>
                <w:sz w:val="24"/>
                <w:szCs w:val="24"/>
              </w:rPr>
              <w:t>Тест на</w:t>
            </w:r>
            <w:r>
              <w:rPr>
                <w:rStyle w:val="apple-converted-space"/>
                <w:rFonts w:ascii="Times New Roman" w:hAnsi="Times New Roman" w:cs="Cambria"/>
                <w:sz w:val="24"/>
                <w:szCs w:val="24"/>
              </w:rPr>
              <w:t> </w:t>
            </w:r>
            <w:r>
              <w:rPr>
                <w:rStyle w:val="a4"/>
                <w:rFonts w:ascii="Times New Roman" w:hAnsi="Times New Roman" w:cs="Cambria"/>
                <w:sz w:val="24"/>
                <w:szCs w:val="24"/>
              </w:rPr>
              <w:t>понимание письменного  текст</w:t>
            </w:r>
            <w:r>
              <w:rPr>
                <w:rStyle w:val="a4"/>
                <w:rFonts w:ascii="Times New Roman" w:hAnsi="Times New Roman" w:cs="Cambria"/>
                <w:sz w:val="24"/>
                <w:szCs w:val="24"/>
              </w:rPr>
              <w:t>а</w:t>
            </w:r>
            <w:r>
              <w:rPr>
                <w:rFonts w:ascii="Times New Roman" w:hAnsi="Times New Roman" w:cs="Cambria"/>
                <w:sz w:val="24"/>
                <w:szCs w:val="24"/>
              </w:rPr>
              <w:t>, использующи</w:t>
            </w:r>
            <w:r>
              <w:rPr>
                <w:rFonts w:ascii="Times New Roman" w:hAnsi="Times New Roman" w:cs="Cambria"/>
                <w:sz w:val="24"/>
                <w:szCs w:val="24"/>
              </w:rPr>
              <w:t>й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 в основном задания избирательного типа (QCM). Понимание текстов проверяется также методом альтернативного выбора верно/неверно. В этом случае испытуе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мый работает со списком предложенных высказываний, выбирая 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и выбирая 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 тольк</w:t>
            </w:r>
            <w:r>
              <w:rPr>
                <w:rFonts w:ascii="Times New Roman" w:hAnsi="Times New Roman" w:cs="Cambria"/>
                <w:sz w:val="24"/>
                <w:szCs w:val="24"/>
              </w:rPr>
              <w:t>о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 правильные утверждения.</w:t>
            </w:r>
          </w:p>
          <w:p w:rsidR="00000000" w:rsidRDefault="00C84373">
            <w:pPr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 w:cs="Cambria"/>
                <w:sz w:val="24"/>
                <w:szCs w:val="24"/>
              </w:rPr>
              <w:t xml:space="preserve">Задание по лексике и грамматике с </w:t>
            </w:r>
            <w:r>
              <w:rPr>
                <w:rFonts w:ascii="Times New Roman" w:hAnsi="Times New Roman" w:cs="Cambria"/>
                <w:sz w:val="24"/>
                <w:szCs w:val="24"/>
              </w:rPr>
              <w:t>выбором ответа</w:t>
            </w:r>
            <w:proofErr w:type="gramStart"/>
            <w:r>
              <w:rPr>
                <w:rFonts w:ascii="Times New Roman" w:hAnsi="Times New Roman" w:cs="Cambria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Cambria"/>
                <w:sz w:val="24"/>
                <w:szCs w:val="24"/>
              </w:rPr>
              <w:t>о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втором 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 задании надо 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выбрать слово, подходящее по смыслу. </w:t>
            </w:r>
          </w:p>
          <w:p w:rsidR="00000000" w:rsidRDefault="00C84373">
            <w:pPr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</w:p>
          <w:p w:rsidR="00000000" w:rsidRDefault="00C84373">
            <w:pPr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mbria"/>
                <w:sz w:val="24"/>
                <w:szCs w:val="24"/>
              </w:rPr>
              <w:t xml:space="preserve">В третьем задании надо </w:t>
            </w:r>
            <w:r>
              <w:rPr>
                <w:rFonts w:ascii="Times New Roman" w:hAnsi="Times New Roman" w:cs="Cambria"/>
                <w:sz w:val="24"/>
                <w:szCs w:val="24"/>
              </w:rPr>
              <w:t>составить 4 вопроса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 для социологического опроса.</w:t>
            </w:r>
          </w:p>
          <w:p w:rsidR="00000000" w:rsidRDefault="00C84373">
            <w:pPr>
              <w:pStyle w:val="a6"/>
              <w:shd w:val="clear" w:color="auto" w:fill="FFFFFF"/>
              <w:snapToGrid w:val="0"/>
              <w:spacing w:before="280" w:after="280"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содержит 15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6A4" w:rsidRPr="004F56A4" w:rsidRDefault="004F56A4">
            <w:pPr>
              <w:pStyle w:val="a6"/>
              <w:shd w:val="clear" w:color="auto" w:fill="FFFFFF"/>
              <w:snapToGrid w:val="0"/>
              <w:spacing w:before="280" w:after="280" w:line="100" w:lineRule="atLeast"/>
              <w:ind w:firstLine="540"/>
              <w:jc w:val="both"/>
              <w:rPr>
                <w:lang w:val="en-US"/>
              </w:rPr>
            </w:pP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numPr>
                <w:ilvl w:val="2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домашние. Парки и сады.</w:t>
            </w:r>
          </w:p>
          <w:p w:rsidR="00000000" w:rsidRPr="004612D7" w:rsidRDefault="00C8437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Mon endroit préféré ou j'aime me promener.</w:t>
            </w:r>
          </w:p>
          <w:p w:rsidR="00000000" w:rsidRDefault="00C84373">
            <w:pPr>
              <w:numPr>
                <w:ilvl w:val="2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техники, изобретения и научно-технический прогресс. </w:t>
            </w:r>
          </w:p>
          <w:p w:rsidR="00000000" w:rsidRPr="004612D7" w:rsidRDefault="00C8437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Quelle place prend l'ordinateur dans ma vie.</w:t>
            </w:r>
          </w:p>
          <w:p w:rsidR="00000000" w:rsidRPr="004612D7" w:rsidRDefault="00C84373">
            <w:pPr>
              <w:numPr>
                <w:ilvl w:val="2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Традиционные русские и французские праздники.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Les fêtes traditionnelles russes et françaises.</w:t>
            </w:r>
          </w:p>
          <w:p w:rsidR="00000000" w:rsidRPr="004612D7" w:rsidRDefault="00C84373">
            <w:pPr>
              <w:numPr>
                <w:ilvl w:val="2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Дружба, мои друзья.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Mes amis et moi. Quelle place prend l'amitié dans ma vie.</w:t>
            </w:r>
          </w:p>
          <w:p w:rsidR="00000000" w:rsidRDefault="00C84373">
            <w:pPr>
              <w:numPr>
                <w:ilvl w:val="2"/>
                <w:numId w:val="1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Франция. Париж. Достопримечательности Парижа.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Les curiosités de Paris.</w:t>
            </w:r>
          </w:p>
          <w:p w:rsidR="00000000" w:rsidRDefault="00C8437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numPr>
                <w:ilvl w:val="4"/>
                <w:numId w:val="2"/>
              </w:num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образования во Франции. Французская школа.</w:t>
            </w:r>
          </w:p>
          <w:p w:rsidR="00000000" w:rsidRPr="004612D7" w:rsidRDefault="00C843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Le système scolaire en France.</w:t>
            </w:r>
          </w:p>
          <w:p w:rsidR="00000000" w:rsidRDefault="00C84373">
            <w:pPr>
              <w:numPr>
                <w:ilvl w:val="4"/>
                <w:numId w:val="2"/>
              </w:num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 Мода. Одежда.</w:t>
            </w:r>
          </w:p>
          <w:p w:rsidR="00000000" w:rsidRDefault="00C84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Je fais du shopping.</w:t>
            </w:r>
          </w:p>
          <w:p w:rsidR="00000000" w:rsidRDefault="00C84373">
            <w:pPr>
              <w:numPr>
                <w:ilvl w:val="4"/>
                <w:numId w:val="2"/>
              </w:num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Путешествие. Каникулы. Планы на отдых. </w:t>
            </w:r>
          </w:p>
          <w:p w:rsidR="00000000" w:rsidRPr="004612D7" w:rsidRDefault="00C8437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Mes projets de vacances. Le voyage que je voudrais faire.</w:t>
            </w:r>
          </w:p>
          <w:p w:rsidR="00000000" w:rsidRDefault="00C84373">
            <w:pPr>
              <w:numPr>
                <w:ilvl w:val="4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Франция. География.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нистративное деление Франции.</w:t>
            </w:r>
          </w:p>
          <w:p w:rsidR="00000000" w:rsidRPr="004612D7" w:rsidRDefault="00C8437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La géographie et la divison administrative de la France.</w:t>
            </w:r>
          </w:p>
          <w:p w:rsidR="00000000" w:rsidRDefault="00C84373">
            <w:pPr>
              <w:numPr>
                <w:ilvl w:val="4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4612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L'importance du sport dans ma vie.</w:t>
            </w:r>
          </w:p>
          <w:p w:rsidR="00000000" w:rsidRDefault="00C843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Структура итоговой работы</w:t>
            </w:r>
          </w:p>
          <w:p w:rsidR="00000000" w:rsidRDefault="00C84373">
            <w:pPr>
              <w:pStyle w:val="a6"/>
              <w:spacing w:line="100" w:lineRule="atLeast"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состоит из двух письменных частей: задания по чтению, 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и грамматической стороне речи.</w:t>
            </w:r>
          </w:p>
          <w:p w:rsidR="00000000" w:rsidRDefault="00C84373">
            <w:pPr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 w:cs="Cambria"/>
                <w:sz w:val="24"/>
                <w:szCs w:val="24"/>
              </w:rPr>
              <w:t>Задание по лексике и грамматике с открытым ответом.  В первом задании надо преобразовать глагол в пассивный залог.</w:t>
            </w:r>
          </w:p>
          <w:p w:rsidR="00000000" w:rsidRDefault="00C84373">
            <w:pPr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 w:cs="Cambria"/>
                <w:sz w:val="24"/>
                <w:szCs w:val="24"/>
              </w:rPr>
              <w:t>Во втором задании надо раскрыть скобки и привести глагольную форму в соответствующее время и наклонени</w:t>
            </w:r>
            <w:r>
              <w:rPr>
                <w:rFonts w:ascii="Times New Roman" w:hAnsi="Times New Roman" w:cs="Cambria"/>
                <w:sz w:val="24"/>
                <w:szCs w:val="24"/>
              </w:rPr>
              <w:t>е.</w:t>
            </w:r>
          </w:p>
          <w:p w:rsidR="00000000" w:rsidRDefault="00C84373">
            <w:pPr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 w:cs="Cambria"/>
                <w:sz w:val="24"/>
                <w:szCs w:val="24"/>
              </w:rPr>
              <w:t>В третьем задании надо правильно согласовать причастие прошедшего времени в роде и числе.</w:t>
            </w:r>
          </w:p>
          <w:p w:rsidR="00000000" w:rsidRDefault="00C84373">
            <w:pPr>
              <w:pStyle w:val="aa"/>
              <w:shd w:val="clear" w:color="auto" w:fill="FFFFFF"/>
              <w:spacing w:line="10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mbria"/>
                <w:sz w:val="24"/>
                <w:szCs w:val="24"/>
              </w:rPr>
              <w:t>• </w:t>
            </w:r>
            <w:r>
              <w:rPr>
                <w:rFonts w:ascii="Times New Roman" w:hAnsi="Times New Roman" w:cs="Cambria"/>
                <w:sz w:val="24"/>
                <w:szCs w:val="24"/>
              </w:rPr>
              <w:t>Тесты на</w:t>
            </w:r>
            <w:r>
              <w:rPr>
                <w:rStyle w:val="apple-converted-space"/>
                <w:rFonts w:ascii="Times New Roman" w:hAnsi="Times New Roman" w:cs="Cambria"/>
                <w:sz w:val="24"/>
                <w:szCs w:val="24"/>
              </w:rPr>
              <w:t> </w:t>
            </w:r>
            <w:r>
              <w:rPr>
                <w:rStyle w:val="a4"/>
                <w:rFonts w:ascii="Times New Roman" w:hAnsi="Times New Roman" w:cs="Cambria"/>
                <w:sz w:val="24"/>
                <w:szCs w:val="24"/>
              </w:rPr>
              <w:t>понимание письменного текстов</w:t>
            </w:r>
            <w:r>
              <w:rPr>
                <w:rFonts w:ascii="Times New Roman" w:hAnsi="Times New Roman" w:cs="Cambria"/>
                <w:sz w:val="24"/>
                <w:szCs w:val="24"/>
              </w:rPr>
              <w:t>, использующие в основном задания избирательного типа (QCM). Понимание текстов проверяется также методом альтернативного вы</w:t>
            </w:r>
            <w:r>
              <w:rPr>
                <w:rFonts w:ascii="Times New Roman" w:hAnsi="Times New Roman" w:cs="Cambria"/>
                <w:sz w:val="24"/>
                <w:szCs w:val="24"/>
              </w:rPr>
              <w:t xml:space="preserve">бора верно/неверно. В этом случае испытуемый работает со списком предложенных высказываний, выбирая </w:t>
            </w:r>
            <w:proofErr w:type="spellStart"/>
            <w:r>
              <w:rPr>
                <w:rFonts w:ascii="Times New Roman" w:hAnsi="Times New Roman" w:cs="Cambria"/>
                <w:sz w:val="24"/>
                <w:szCs w:val="24"/>
              </w:rPr>
              <w:t>толька</w:t>
            </w:r>
            <w:proofErr w:type="spellEnd"/>
            <w:r>
              <w:rPr>
                <w:rFonts w:ascii="Times New Roman" w:hAnsi="Times New Roman" w:cs="Cambria"/>
                <w:sz w:val="24"/>
                <w:szCs w:val="24"/>
              </w:rPr>
              <w:t xml:space="preserve"> правильные утверждения.</w:t>
            </w:r>
          </w:p>
          <w:p w:rsidR="00000000" w:rsidRDefault="00C84373">
            <w:pPr>
              <w:pStyle w:val="a6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содержит 4 задания.</w:t>
            </w: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предложений</w:t>
            </w:r>
          </w:p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импресссионизма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Мой любимый художник.</w:t>
            </w:r>
          </w:p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Кино. Мой любимый фильм и а</w:t>
            </w:r>
            <w:r>
              <w:rPr>
                <w:rFonts w:ascii="Times New Roman" w:hAnsi="Times New Roman"/>
                <w:sz w:val="24"/>
                <w:szCs w:val="24"/>
              </w:rPr>
              <w:t>ктёр.</w:t>
            </w:r>
          </w:p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Путешествие. Планы на каникулы. Виды транспорта.</w:t>
            </w:r>
          </w:p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Технический прогресс. Великие изобретения 20 века.</w:t>
            </w:r>
          </w:p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Моя будущая профессия.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Итоговый лексико-грамматический тест в формате 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чтение, письмо,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лексикограмматический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тест)</w:t>
            </w: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билингвального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Итоговый лексико-грамматический тест, разработанный авторами УМК.</w:t>
            </w:r>
          </w:p>
        </w:tc>
      </w:tr>
      <w:tr w:rsidR="00000000" w:rsidTr="004612D7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Пробный экзамен 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устная часть)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Итоговый лексико-грамматический тест, разработанный авторами УМК.</w:t>
            </w:r>
          </w:p>
        </w:tc>
      </w:tr>
    </w:tbl>
    <w:p w:rsidR="00000000" w:rsidRDefault="00C84373">
      <w:pPr>
        <w:rPr>
          <w:rFonts w:ascii="Times New Roman" w:hAnsi="Times New Roman"/>
          <w:sz w:val="24"/>
          <w:szCs w:val="24"/>
        </w:rPr>
      </w:pPr>
    </w:p>
    <w:p w:rsidR="00000000" w:rsidRDefault="00C84373">
      <w:pPr>
        <w:rPr>
          <w:rFonts w:ascii="Times New Roman" w:hAnsi="Times New Roman"/>
          <w:sz w:val="24"/>
          <w:szCs w:val="24"/>
        </w:rPr>
      </w:pPr>
    </w:p>
    <w:p w:rsidR="00000000" w:rsidRDefault="00C84373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C84373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C84373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12D7" w:rsidRDefault="004612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12D7" w:rsidRDefault="004612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12D7" w:rsidRDefault="004612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12D7" w:rsidRDefault="004612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12D7" w:rsidRDefault="004612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12D7" w:rsidRDefault="004612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12D7" w:rsidRDefault="004612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12D7" w:rsidRDefault="004612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12D7" w:rsidRDefault="004612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12D7" w:rsidRDefault="004612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F56A4" w:rsidRDefault="004F56A4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4612D7" w:rsidRDefault="004612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12D7" w:rsidRDefault="004612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12D7" w:rsidRPr="004612D7" w:rsidRDefault="004612D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0000" w:rsidRDefault="00C84373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C84373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C8437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</w:t>
      </w:r>
    </w:p>
    <w:p w:rsidR="00000000" w:rsidRDefault="00C8437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00000" w:rsidRDefault="00C843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выпол</w:t>
      </w:r>
      <w:r>
        <w:rPr>
          <w:rFonts w:ascii="Times New Roman" w:hAnsi="Times New Roman"/>
          <w:sz w:val="24"/>
          <w:szCs w:val="24"/>
        </w:rPr>
        <w:t>нения  монолога  (максимум 14 баллов)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6946"/>
      </w:tblGrid>
      <w:tr w:rsidR="00000000" w:rsidTr="004612D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b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текста</w:t>
            </w:r>
          </w:p>
        </w:tc>
      </w:tr>
      <w:tr w:rsidR="00000000" w:rsidTr="004612D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b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000000" w:rsidTr="004612D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 полностью: содержание отражает все аспекты, указанные в задании; стилевое оформление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выбрано правильно (соблюдается нейтральны</w:t>
            </w:r>
            <w:r>
              <w:rPr>
                <w:rFonts w:ascii="Times New Roman" w:hAnsi="Times New Roman"/>
                <w:sz w:val="24"/>
                <w:szCs w:val="24"/>
              </w:rPr>
              <w:t>й стиль)</w:t>
            </w:r>
          </w:p>
          <w:p w:rsidR="00000000" w:rsidRDefault="00C843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b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Высказывание логично, структура  монолога или диалога соответствует предложенному плану; средства логической связи использованы правильно;  </w:t>
            </w:r>
          </w:p>
        </w:tc>
      </w:tr>
      <w:tr w:rsidR="00000000" w:rsidTr="004612D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выполнено: некоторые аспекты, указанные в задании, раскрыты не полностью; имеются отдельные н</w:t>
            </w:r>
            <w:r>
              <w:rPr>
                <w:rFonts w:ascii="Times New Roman" w:hAnsi="Times New Roman"/>
                <w:sz w:val="24"/>
                <w:szCs w:val="24"/>
              </w:rPr>
              <w:t>арушения стилевого оформления речи</w:t>
            </w:r>
          </w:p>
          <w:p w:rsidR="00000000" w:rsidRDefault="00C843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b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Высказывание в основном логично, имеются отдельные отклонения от плана в структуре высказывания; имеются отдельные недостатки при использовании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связи;</w:t>
            </w:r>
          </w:p>
        </w:tc>
      </w:tr>
      <w:tr w:rsidR="00000000" w:rsidTr="004612D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 не полностью: содержание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ражает не все аспекты,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задании; нарушения стилевого оформления речи встречаются достаточно часто</w:t>
            </w:r>
          </w:p>
          <w:p w:rsidR="00000000" w:rsidRDefault="00C843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b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Высказывание не всегда логично, есть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чительные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отклонения от предложенного плана;  имеются  многочисленные  ошибки  в использовании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логической связи, их выбор ограничен; </w:t>
            </w:r>
          </w:p>
        </w:tc>
      </w:tr>
      <w:tr w:rsidR="00000000" w:rsidTr="004612D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не выполнено: содержание не отражает тех аспектов, которые указаны в задании, или/и не соответствует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буемому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объёму.</w:t>
            </w:r>
          </w:p>
          <w:p w:rsidR="00000000" w:rsidRDefault="00C843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C843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b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логика в построении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предложенный план ответа не со-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z w:val="24"/>
                <w:szCs w:val="24"/>
              </w:rPr>
              <w:t>юдается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00000" w:rsidRDefault="00C8437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8437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00000" w:rsidRDefault="00C84373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4395"/>
        <w:gridCol w:w="4819"/>
      </w:tblGrid>
      <w:tr w:rsidR="00000000" w:rsidTr="004612D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</w:pPr>
            <w:r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</w:rPr>
              <w:t>Фонетика</w:t>
            </w:r>
          </w:p>
        </w:tc>
      </w:tr>
      <w:tr w:rsidR="00000000" w:rsidTr="004612D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</w:tr>
      <w:tr w:rsidR="00000000" w:rsidTr="004612D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</w:rPr>
              <w:t>К3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</w:pPr>
            <w:r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</w:rPr>
              <w:t>К5</w:t>
            </w:r>
          </w:p>
        </w:tc>
      </w:tr>
      <w:tr w:rsidR="00000000" w:rsidTr="004612D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TableParagraph"/>
              <w:snapToGrid w:val="0"/>
              <w:spacing w:before="40" w:line="288" w:lineRule="auto"/>
              <w:ind w:left="103" w:right="100"/>
              <w:jc w:val="both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 xml:space="preserve">Используемый словарный запас соответствует поставленной коммуникативной задаче; </w:t>
            </w:r>
            <w:r>
              <w:rPr>
                <w:rFonts w:eastAsia="NSimSun"/>
                <w:sz w:val="24"/>
                <w:szCs w:val="24"/>
              </w:rPr>
              <w:lastRenderedPageBreak/>
              <w:t>практически нет нарушений в использовании лексики.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lastRenderedPageBreak/>
              <w:t>Практически нет ошибок, допускается 1-2 не грубые ошибки.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</w:tr>
      <w:tr w:rsidR="00000000" w:rsidTr="004612D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TableParagraph"/>
              <w:snapToGrid w:val="0"/>
              <w:spacing w:before="40" w:line="288" w:lineRule="auto"/>
              <w:ind w:left="103" w:right="100"/>
              <w:jc w:val="both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Используемый словарный запас соответствует поставленной задаче, однако встречается не точное использование слов(1-2) либо словарный запас ограничен.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Имеется ряд ошибок, не затрудняющих понимани</w:t>
            </w:r>
            <w:proofErr w:type="gramStart"/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не более 5).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Речь оформлена фонетически </w:t>
            </w:r>
            <w:proofErr w:type="spellStart"/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правильно</w:t>
            </w:r>
            <w:proofErr w:type="gramStart"/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нтонаци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 соответствует типу высказывания, ошибок нет.</w:t>
            </w:r>
          </w:p>
        </w:tc>
      </w:tr>
      <w:tr w:rsidR="00000000" w:rsidTr="004612D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TableParagraph"/>
              <w:snapToGrid w:val="0"/>
              <w:spacing w:before="40" w:line="288" w:lineRule="auto"/>
              <w:ind w:left="103" w:right="100"/>
              <w:jc w:val="both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 xml:space="preserve">Использован неоправданно ограниченный словарный </w:t>
            </w:r>
            <w:proofErr w:type="spellStart"/>
            <w:r>
              <w:rPr>
                <w:rFonts w:eastAsia="NSimSun"/>
                <w:sz w:val="24"/>
                <w:szCs w:val="24"/>
              </w:rPr>
              <w:t>запас</w:t>
            </w:r>
            <w:proofErr w:type="gramStart"/>
            <w:r>
              <w:rPr>
                <w:rFonts w:eastAsia="NSimSun"/>
                <w:sz w:val="24"/>
                <w:szCs w:val="24"/>
              </w:rPr>
              <w:t>,ч</w:t>
            </w:r>
            <w:proofErr w:type="gramEnd"/>
            <w:r>
              <w:rPr>
                <w:rFonts w:eastAsia="NSimSun"/>
                <w:sz w:val="24"/>
                <w:szCs w:val="24"/>
              </w:rPr>
              <w:t>асто</w:t>
            </w:r>
            <w:proofErr w:type="spellEnd"/>
            <w:r>
              <w:rPr>
                <w:rFonts w:eastAsia="NSimSun"/>
                <w:sz w:val="24"/>
                <w:szCs w:val="24"/>
              </w:rPr>
              <w:t xml:space="preserve"> встречаются нарушения в использовании лексики, которые могут затруднять понимание(не более 4).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Многочисленные ошибки элементарного уровня, либо ош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ибки немногочисленны, но затрудняют понимани</w:t>
            </w:r>
            <w:proofErr w:type="gramStart"/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допускается не более 6-7 ошибок в 3-4 разделах грамматики)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Есть ошибки, не влияющие на понимание.</w:t>
            </w:r>
          </w:p>
        </w:tc>
      </w:tr>
      <w:tr w:rsidR="00000000" w:rsidTr="004612D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TableParagraph"/>
              <w:snapToGrid w:val="0"/>
              <w:spacing w:before="40" w:line="288" w:lineRule="auto"/>
              <w:ind w:left="103" w:right="100"/>
              <w:jc w:val="both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Крайне ограниченный словарный запас не позволяет выполнить коммуникативную задачу.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Грамматические правила не </w:t>
            </w: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соблюдаются, ошибки затрудняют понимание.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4373">
            <w:pPr>
              <w:pStyle w:val="a8"/>
              <w:snapToGrid w:val="0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</w:tr>
    </w:tbl>
    <w:p w:rsidR="00000000" w:rsidRDefault="00C8437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00000" w:rsidRDefault="00C8437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оценки.</w:t>
      </w:r>
    </w:p>
    <w:p w:rsidR="00000000" w:rsidRDefault="00C84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00000" w:rsidRDefault="00C8437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14-13 баллов(100%-90%)-отлично</w:t>
      </w:r>
    </w:p>
    <w:p w:rsidR="00000000" w:rsidRDefault="00C8437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10-12(71%-85%)--хорошо</w:t>
      </w:r>
    </w:p>
    <w:p w:rsidR="00000000" w:rsidRDefault="00C8437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7-9(50%-64%)-удовлетворительно</w:t>
      </w:r>
    </w:p>
    <w:p w:rsidR="00C84373" w:rsidRDefault="00C84373">
      <w:pPr>
        <w:pStyle w:val="ab"/>
        <w:jc w:val="both"/>
      </w:pPr>
      <w:r>
        <w:rPr>
          <w:rFonts w:ascii="Times New Roman" w:hAnsi="Times New Roman" w:cs="Times New Roman"/>
          <w:sz w:val="24"/>
          <w:szCs w:val="24"/>
        </w:rPr>
        <w:t>0-6(0-49%)-неудовлетворительно</w:t>
      </w:r>
    </w:p>
    <w:sectPr w:rsidR="00C84373">
      <w:pgSz w:w="16838" w:h="11906" w:orient="landscape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aps w:val="0"/>
        <w:smallCaps w:val="0"/>
        <w:strike w:val="0"/>
        <w:dstrike w:val="0"/>
        <w:sz w:val="28"/>
        <w:lang w:val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D7"/>
    <w:rsid w:val="004612D7"/>
    <w:rsid w:val="004F56A4"/>
    <w:rsid w:val="00C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Cs w:val="28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  <w:caps w:val="0"/>
      <w:smallCaps w:val="0"/>
      <w:strike w:val="0"/>
      <w:dstrike w:val="0"/>
      <w:sz w:val="28"/>
      <w:lang w:val="fr-FR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ab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customStyle="1" w:styleId="TableParagraph">
    <w:name w:val="Table Paragraph"/>
    <w:basedOn w:val="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Cs w:val="28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  <w:caps w:val="0"/>
      <w:smallCaps w:val="0"/>
      <w:strike w:val="0"/>
      <w:dstrike w:val="0"/>
      <w:sz w:val="28"/>
      <w:lang w:val="fr-FR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ab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customStyle="1" w:styleId="TableParagraph">
    <w:name w:val="Table Paragraph"/>
    <w:basedOn w:val="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Игорек</cp:lastModifiedBy>
  <cp:revision>4</cp:revision>
  <cp:lastPrinted>1601-01-01T00:00:00Z</cp:lastPrinted>
  <dcterms:created xsi:type="dcterms:W3CDTF">2020-02-26T14:49:00Z</dcterms:created>
  <dcterms:modified xsi:type="dcterms:W3CDTF">2020-02-26T14:50:00Z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