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300" w:rsidRDefault="00B85940" w:rsidP="00E3530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даптированная основная общеобразовательная программа образования </w:t>
      </w:r>
      <w:proofErr w:type="gramStart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>обучающихся</w:t>
      </w:r>
      <w:proofErr w:type="gramEnd"/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с умственной отсталостью</w:t>
      </w:r>
      <w:r w:rsidR="00E3530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B5BE4">
        <w:rPr>
          <w:rFonts w:ascii="Times New Roman" w:hAnsi="Times New Roman" w:cs="Times New Roman"/>
          <w:b/>
          <w:color w:val="auto"/>
          <w:sz w:val="32"/>
          <w:szCs w:val="32"/>
        </w:rPr>
        <w:t>(</w:t>
      </w:r>
      <w:r w:rsidR="0031158F">
        <w:rPr>
          <w:rFonts w:ascii="Times New Roman" w:hAnsi="Times New Roman" w:cs="Times New Roman"/>
          <w:b/>
          <w:color w:val="auto"/>
          <w:sz w:val="32"/>
          <w:szCs w:val="32"/>
        </w:rPr>
        <w:t>интеллектуальными нарушениями</w:t>
      </w:r>
      <w:r w:rsidR="005B5BE4">
        <w:rPr>
          <w:rFonts w:ascii="Times New Roman" w:hAnsi="Times New Roman" w:cs="Times New Roman"/>
          <w:b/>
          <w:color w:val="auto"/>
          <w:sz w:val="32"/>
          <w:szCs w:val="32"/>
        </w:rPr>
        <w:t>)</w:t>
      </w:r>
      <w:r w:rsidR="00E35300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E35300" w:rsidRPr="00E353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35300" w:rsidRDefault="00E35300" w:rsidP="00E35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― АООП) образования обу</w:t>
      </w:r>
      <w:r>
        <w:rPr>
          <w:rFonts w:ascii="Times New Roman" w:hAnsi="Times New Roman" w:cs="Times New Roman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sz w:val="28"/>
          <w:szCs w:val="28"/>
        </w:rPr>
        <w:softHyphen/>
        <w:t>хся с умственной отсталостью (интеллектуальными нарушениями) ― это общеоб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ная про</w:t>
      </w:r>
      <w:r>
        <w:rPr>
          <w:rFonts w:ascii="Times New Roman" w:hAnsi="Times New Roman" w:cs="Times New Roman"/>
          <w:sz w:val="28"/>
          <w:szCs w:val="28"/>
        </w:rPr>
        <w:softHyphen/>
        <w:t>грамма, адаптированная для этой категории обучающихся</w:t>
      </w:r>
      <w:r w:rsidRPr="0088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СОШ №162  с учетом осо</w:t>
      </w:r>
      <w:r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>
        <w:rPr>
          <w:rFonts w:ascii="Times New Roman" w:hAnsi="Times New Roman" w:cs="Times New Roman"/>
          <w:sz w:val="28"/>
          <w:szCs w:val="28"/>
        </w:rPr>
        <w:softHyphen/>
        <w:t>щая кор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E35300" w:rsidRDefault="00E35300" w:rsidP="00E35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образования (далее ―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E35300" w:rsidRDefault="00E35300" w:rsidP="00E35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утверждена МБОУ СОШ №162 в соответствии со Стандартом 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коллективом  МБОУ СОШ №162  </w:t>
      </w:r>
      <w:r>
        <w:rPr>
          <w:rFonts w:ascii="Times New Roman" w:hAnsi="Times New Roman" w:cs="Times New Roman"/>
          <w:color w:val="auto"/>
          <w:sz w:val="28"/>
          <w:szCs w:val="28"/>
        </w:rPr>
        <w:t>с учётом образовательных потребностей и запросов участников образовательного процесса.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разных формах: как совместно с другими обучающимися, так и в отдельных классах, группах или в отдельных организациях. </w:t>
      </w:r>
    </w:p>
    <w:p w:rsidR="00E35300" w:rsidRDefault="00E35300" w:rsidP="00E3530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основу разработки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легкой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альными нарушениями) заложены дифференцированный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подходы.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построению АООП для обучающихся с легкой ум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нной отсталостью (интеллектуальными нарушениями) предполагает учет их особых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зовательных потребностей, которые проявляются в неоднородности возможностей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 содержания образования. </w:t>
      </w:r>
    </w:p>
    <w:p w:rsidR="00E35300" w:rsidRDefault="00E35300" w:rsidP="00E353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дифференцированного подхода к созданию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 обеспечивает разнообразие содержания, предоставляя обучающимся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сталостью (интеллектуальными нарушениями) возможность реализовать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ный потенциал развития. 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 основывается на теоретических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теллектуальными нарушениями).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Деятельностный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обеспечивающий овладение ими содержанием образования.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контексте разработки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сталостью (интеллектуальными нарушениями) реализация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подхода обеспечивает:</w:t>
      </w:r>
    </w:p>
    <w:p w:rsidR="00E35300" w:rsidRDefault="00E35300" w:rsidP="00E35300">
      <w:pPr>
        <w:numPr>
          <w:ilvl w:val="0"/>
          <w:numId w:val="5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35300" w:rsidRDefault="00E35300" w:rsidP="00E35300">
      <w:pPr>
        <w:numPr>
          <w:ilvl w:val="0"/>
          <w:numId w:val="5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E35300" w:rsidRDefault="00E35300" w:rsidP="00E35300">
      <w:pPr>
        <w:numPr>
          <w:ilvl w:val="0"/>
          <w:numId w:val="5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35300" w:rsidRDefault="00E35300" w:rsidP="00E35300">
      <w:pPr>
        <w:numPr>
          <w:ilvl w:val="0"/>
          <w:numId w:val="5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основу АООП образования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(интеллектуальными нарушениями) положены следующие принципы: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ориентированных задач;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E35300" w:rsidRDefault="00E35300" w:rsidP="00E35300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онтогенетический принцип; </w:t>
      </w:r>
    </w:p>
    <w:p w:rsidR="00E35300" w:rsidRDefault="00E35300" w:rsidP="00E35300">
      <w:pPr>
        <w:pStyle w:val="afff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―</w:t>
      </w:r>
      <w:r>
        <w:rPr>
          <w:color w:val="auto"/>
          <w:sz w:val="28"/>
          <w:szCs w:val="28"/>
          <w:lang w:val="ru-RU"/>
        </w:rPr>
        <w:t> принцип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преемственности, предполагающий взаимосвязь и непрерывность образования обучающихся с умственной отсталостью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(интеллектуальными нарушениями) </w:t>
      </w:r>
      <w:r>
        <w:rPr>
          <w:sz w:val="28"/>
          <w:szCs w:val="28"/>
          <w:lang w:val="ru-RU"/>
        </w:rPr>
        <w:t>на всех этапах обучения: от младшего до старшего школьного возраста</w:t>
      </w:r>
      <w:r>
        <w:rPr>
          <w:color w:val="auto"/>
          <w:sz w:val="28"/>
          <w:szCs w:val="28"/>
        </w:rPr>
        <w:t>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00"/>
        </w:rPr>
        <w:t xml:space="preserve"> 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учета </w:t>
      </w:r>
      <w:r>
        <w:rPr>
          <w:rFonts w:ascii="Times New Roman" w:hAnsi="Times New Roman" w:cs="Times New Roman"/>
          <w:iCs/>
          <w:sz w:val="28"/>
          <w:szCs w:val="28"/>
        </w:rPr>
        <w:t>возрастных особенностей обучающихся, 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предметных областей и результаты личностных достижений;</w:t>
      </w:r>
      <w:proofErr w:type="gramEnd"/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учета особенностей психического развития разных групп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(интеллектуальными нарушениями)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E35300" w:rsidRDefault="00E35300" w:rsidP="00E353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принцип сотрудничества с семьей.</w:t>
      </w:r>
    </w:p>
    <w:p w:rsidR="00E35300" w:rsidRDefault="00E35300" w:rsidP="00E35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действий;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  <w:proofErr w:type="gramEnd"/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E35300" w:rsidRDefault="00E35300" w:rsidP="00E3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E35300" w:rsidRDefault="00E35300" w:rsidP="00E35300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E35300" w:rsidRDefault="00E35300" w:rsidP="00E3530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B5BE4" w:rsidRPr="00E35300" w:rsidRDefault="005B5BE4" w:rsidP="00E3530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5BE4" w:rsidRDefault="005B5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F2631" w:rsidRDefault="004F2631" w:rsidP="004F2631">
      <w:pPr>
        <w:jc w:val="center"/>
        <w:rPr>
          <w:rFonts w:ascii="Times New Roman" w:hAnsi="Times New Roman" w:cs="Times New Roman"/>
          <w:b/>
          <w:sz w:val="28"/>
        </w:rPr>
      </w:pPr>
    </w:p>
    <w:p w:rsidR="0031158F" w:rsidRDefault="0031158F" w:rsidP="00B85940">
      <w:pPr>
        <w:rPr>
          <w:rFonts w:ascii="Times New Roman" w:hAnsi="Times New Roman" w:cs="Times New Roman"/>
          <w:b/>
          <w:sz w:val="28"/>
        </w:rPr>
      </w:pPr>
    </w:p>
    <w:sectPr w:rsidR="0031158F" w:rsidSect="00073582">
      <w:footerReference w:type="default" r:id="rId8"/>
      <w:pgSz w:w="11906" w:h="16838"/>
      <w:pgMar w:top="907" w:right="794" w:bottom="907" w:left="964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8E" w:rsidRDefault="00217A8E">
      <w:pPr>
        <w:spacing w:after="0" w:line="240" w:lineRule="auto"/>
      </w:pPr>
      <w:r>
        <w:separator/>
      </w:r>
    </w:p>
  </w:endnote>
  <w:endnote w:type="continuationSeparator" w:id="0">
    <w:p w:rsidR="00217A8E" w:rsidRDefault="0021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02"/>
      <w:docPartObj>
        <w:docPartGallery w:val="Page Numbers (Bottom of Page)"/>
        <w:docPartUnique/>
      </w:docPartObj>
    </w:sdtPr>
    <w:sdtContent>
      <w:p w:rsidR="00217A8E" w:rsidRDefault="00217A8E">
        <w:pPr>
          <w:pStyle w:val="affd"/>
          <w:jc w:val="right"/>
        </w:pPr>
        <w:fldSimple w:instr=" PAGE   \* MERGEFORMAT ">
          <w:r w:rsidR="00E35300">
            <w:rPr>
              <w:noProof/>
            </w:rPr>
            <w:t>2</w:t>
          </w:r>
        </w:fldSimple>
      </w:p>
    </w:sdtContent>
  </w:sdt>
  <w:p w:rsidR="00217A8E" w:rsidRDefault="00217A8E">
    <w:pPr>
      <w:pStyle w:val="a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8E" w:rsidRDefault="00217A8E">
      <w:pPr>
        <w:spacing w:after="0" w:line="240" w:lineRule="auto"/>
      </w:pPr>
      <w:r>
        <w:separator/>
      </w:r>
    </w:p>
  </w:footnote>
  <w:footnote w:type="continuationSeparator" w:id="0">
    <w:p w:rsidR="00217A8E" w:rsidRDefault="0021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5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9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1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520DA4"/>
    <w:multiLevelType w:val="hybridMultilevel"/>
    <w:tmpl w:val="DEE0D1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DF0758"/>
    <w:multiLevelType w:val="hybridMultilevel"/>
    <w:tmpl w:val="B6A0BA76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397A2BD8"/>
    <w:multiLevelType w:val="hybridMultilevel"/>
    <w:tmpl w:val="8F1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94F9D"/>
    <w:multiLevelType w:val="hybridMultilevel"/>
    <w:tmpl w:val="FBEA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C30689"/>
    <w:multiLevelType w:val="hybridMultilevel"/>
    <w:tmpl w:val="E8AA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C162A9"/>
    <w:multiLevelType w:val="hybridMultilevel"/>
    <w:tmpl w:val="9108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96189E"/>
    <w:multiLevelType w:val="hybridMultilevel"/>
    <w:tmpl w:val="319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2D6330"/>
    <w:multiLevelType w:val="hybridMultilevel"/>
    <w:tmpl w:val="F35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16CB3"/>
    <w:multiLevelType w:val="hybridMultilevel"/>
    <w:tmpl w:val="CEAE72E0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59"/>
  </w:num>
  <w:num w:numId="12">
    <w:abstractNumId w:val="63"/>
  </w:num>
  <w:num w:numId="13">
    <w:abstractNumId w:val="17"/>
  </w:num>
  <w:num w:numId="14">
    <w:abstractNumId w:val="39"/>
  </w:num>
  <w:num w:numId="15">
    <w:abstractNumId w:val="32"/>
  </w:num>
  <w:num w:numId="16">
    <w:abstractNumId w:val="20"/>
  </w:num>
  <w:num w:numId="17">
    <w:abstractNumId w:val="49"/>
  </w:num>
  <w:num w:numId="18">
    <w:abstractNumId w:val="66"/>
  </w:num>
  <w:num w:numId="19">
    <w:abstractNumId w:val="25"/>
  </w:num>
  <w:num w:numId="20">
    <w:abstractNumId w:val="10"/>
  </w:num>
  <w:num w:numId="21">
    <w:abstractNumId w:val="47"/>
  </w:num>
  <w:num w:numId="22">
    <w:abstractNumId w:val="37"/>
  </w:num>
  <w:num w:numId="23">
    <w:abstractNumId w:val="28"/>
  </w:num>
  <w:num w:numId="24">
    <w:abstractNumId w:val="15"/>
  </w:num>
  <w:num w:numId="25">
    <w:abstractNumId w:val="33"/>
  </w:num>
  <w:num w:numId="26">
    <w:abstractNumId w:val="26"/>
  </w:num>
  <w:num w:numId="27">
    <w:abstractNumId w:val="57"/>
  </w:num>
  <w:num w:numId="28">
    <w:abstractNumId w:val="71"/>
  </w:num>
  <w:num w:numId="29">
    <w:abstractNumId w:val="29"/>
  </w:num>
  <w:num w:numId="30">
    <w:abstractNumId w:val="21"/>
  </w:num>
  <w:num w:numId="31">
    <w:abstractNumId w:val="14"/>
  </w:num>
  <w:num w:numId="32">
    <w:abstractNumId w:val="62"/>
  </w:num>
  <w:num w:numId="33">
    <w:abstractNumId w:val="24"/>
  </w:num>
  <w:num w:numId="34">
    <w:abstractNumId w:val="54"/>
  </w:num>
  <w:num w:numId="35">
    <w:abstractNumId w:val="69"/>
  </w:num>
  <w:num w:numId="36">
    <w:abstractNumId w:val="22"/>
  </w:num>
  <w:num w:numId="37">
    <w:abstractNumId w:val="34"/>
  </w:num>
  <w:num w:numId="38">
    <w:abstractNumId w:val="50"/>
  </w:num>
  <w:num w:numId="39">
    <w:abstractNumId w:val="16"/>
  </w:num>
  <w:num w:numId="40">
    <w:abstractNumId w:val="52"/>
  </w:num>
  <w:num w:numId="41">
    <w:abstractNumId w:val="42"/>
  </w:num>
  <w:num w:numId="42">
    <w:abstractNumId w:val="40"/>
  </w:num>
  <w:num w:numId="43">
    <w:abstractNumId w:val="38"/>
  </w:num>
  <w:num w:numId="44">
    <w:abstractNumId w:val="65"/>
  </w:num>
  <w:num w:numId="45">
    <w:abstractNumId w:val="41"/>
  </w:num>
  <w:num w:numId="46">
    <w:abstractNumId w:val="51"/>
  </w:num>
  <w:num w:numId="47">
    <w:abstractNumId w:val="68"/>
  </w:num>
  <w:num w:numId="48">
    <w:abstractNumId w:val="56"/>
  </w:num>
  <w:num w:numId="49">
    <w:abstractNumId w:val="46"/>
  </w:num>
  <w:num w:numId="50">
    <w:abstractNumId w:val="11"/>
  </w:num>
  <w:num w:numId="51">
    <w:abstractNumId w:val="30"/>
  </w:num>
  <w:num w:numId="52">
    <w:abstractNumId w:val="12"/>
  </w:num>
  <w:num w:numId="53">
    <w:abstractNumId w:val="48"/>
  </w:num>
  <w:num w:numId="54">
    <w:abstractNumId w:val="58"/>
  </w:num>
  <w:num w:numId="55">
    <w:abstractNumId w:val="67"/>
  </w:num>
  <w:num w:numId="56">
    <w:abstractNumId w:val="64"/>
  </w:num>
  <w:num w:numId="57">
    <w:abstractNumId w:val="36"/>
  </w:num>
  <w:num w:numId="58">
    <w:abstractNumId w:val="45"/>
  </w:num>
  <w:num w:numId="59">
    <w:abstractNumId w:val="60"/>
  </w:num>
  <w:num w:numId="60">
    <w:abstractNumId w:val="13"/>
  </w:num>
  <w:num w:numId="61">
    <w:abstractNumId w:val="35"/>
  </w:num>
  <w:num w:numId="62">
    <w:abstractNumId w:val="61"/>
  </w:num>
  <w:num w:numId="63">
    <w:abstractNumId w:val="53"/>
  </w:num>
  <w:num w:numId="64">
    <w:abstractNumId w:val="19"/>
  </w:num>
  <w:num w:numId="6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</w:num>
  <w:num w:numId="69">
    <w:abstractNumId w:val="44"/>
  </w:num>
  <w:num w:numId="70">
    <w:abstractNumId w:val="23"/>
  </w:num>
  <w:num w:numId="71">
    <w:abstractNumId w:val="31"/>
  </w:num>
  <w:num w:numId="72">
    <w:abstractNumId w:val="27"/>
  </w:num>
  <w:num w:numId="73">
    <w:abstractNumId w:val="7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78"/>
    <w:rsid w:val="00000AC8"/>
    <w:rsid w:val="00004ADD"/>
    <w:rsid w:val="00021290"/>
    <w:rsid w:val="000229D8"/>
    <w:rsid w:val="0003286B"/>
    <w:rsid w:val="00035F57"/>
    <w:rsid w:val="00044638"/>
    <w:rsid w:val="00044EF8"/>
    <w:rsid w:val="000507FF"/>
    <w:rsid w:val="00072AEE"/>
    <w:rsid w:val="00073582"/>
    <w:rsid w:val="00074762"/>
    <w:rsid w:val="00097009"/>
    <w:rsid w:val="000A3BDE"/>
    <w:rsid w:val="000A66DD"/>
    <w:rsid w:val="000B124D"/>
    <w:rsid w:val="000D7B48"/>
    <w:rsid w:val="000E2CBA"/>
    <w:rsid w:val="000F28EF"/>
    <w:rsid w:val="000F3F7E"/>
    <w:rsid w:val="00114B30"/>
    <w:rsid w:val="0011797E"/>
    <w:rsid w:val="001A7CFB"/>
    <w:rsid w:val="001B2946"/>
    <w:rsid w:val="001B6DD6"/>
    <w:rsid w:val="001D2C3B"/>
    <w:rsid w:val="001F26A1"/>
    <w:rsid w:val="00212F13"/>
    <w:rsid w:val="002150B2"/>
    <w:rsid w:val="00217A8E"/>
    <w:rsid w:val="00233A04"/>
    <w:rsid w:val="00240C78"/>
    <w:rsid w:val="002740EC"/>
    <w:rsid w:val="00284458"/>
    <w:rsid w:val="00293B9A"/>
    <w:rsid w:val="002A5BC7"/>
    <w:rsid w:val="002B0CA7"/>
    <w:rsid w:val="002B1D69"/>
    <w:rsid w:val="002B5B7C"/>
    <w:rsid w:val="002B68E4"/>
    <w:rsid w:val="002C17A5"/>
    <w:rsid w:val="002C29C2"/>
    <w:rsid w:val="002D33FE"/>
    <w:rsid w:val="002D55CB"/>
    <w:rsid w:val="00310D31"/>
    <w:rsid w:val="0031158F"/>
    <w:rsid w:val="00311A77"/>
    <w:rsid w:val="00317985"/>
    <w:rsid w:val="00320E16"/>
    <w:rsid w:val="003268CD"/>
    <w:rsid w:val="003358EC"/>
    <w:rsid w:val="00337111"/>
    <w:rsid w:val="00347065"/>
    <w:rsid w:val="00354A4A"/>
    <w:rsid w:val="003637AC"/>
    <w:rsid w:val="003659C8"/>
    <w:rsid w:val="003707CE"/>
    <w:rsid w:val="00373BB0"/>
    <w:rsid w:val="0038678E"/>
    <w:rsid w:val="003D0461"/>
    <w:rsid w:val="003D5BA2"/>
    <w:rsid w:val="003E4D41"/>
    <w:rsid w:val="003E7C8D"/>
    <w:rsid w:val="0040036A"/>
    <w:rsid w:val="00401A4A"/>
    <w:rsid w:val="004037B1"/>
    <w:rsid w:val="00403AD6"/>
    <w:rsid w:val="00440653"/>
    <w:rsid w:val="00454BAB"/>
    <w:rsid w:val="00460B15"/>
    <w:rsid w:val="004659A8"/>
    <w:rsid w:val="00476B6D"/>
    <w:rsid w:val="00491882"/>
    <w:rsid w:val="004973F1"/>
    <w:rsid w:val="004A1433"/>
    <w:rsid w:val="004A3B18"/>
    <w:rsid w:val="004A5A40"/>
    <w:rsid w:val="004B6FB1"/>
    <w:rsid w:val="004B79F9"/>
    <w:rsid w:val="004D1E4E"/>
    <w:rsid w:val="004D2EB6"/>
    <w:rsid w:val="004F2631"/>
    <w:rsid w:val="00500084"/>
    <w:rsid w:val="00507A51"/>
    <w:rsid w:val="00520F16"/>
    <w:rsid w:val="00542FC8"/>
    <w:rsid w:val="005450A6"/>
    <w:rsid w:val="0055586C"/>
    <w:rsid w:val="00565097"/>
    <w:rsid w:val="005811CE"/>
    <w:rsid w:val="00584ED6"/>
    <w:rsid w:val="005965CC"/>
    <w:rsid w:val="005B1A70"/>
    <w:rsid w:val="005B5BE4"/>
    <w:rsid w:val="005E3236"/>
    <w:rsid w:val="00631214"/>
    <w:rsid w:val="00634070"/>
    <w:rsid w:val="006450B9"/>
    <w:rsid w:val="00651B6B"/>
    <w:rsid w:val="00666CCE"/>
    <w:rsid w:val="0068170E"/>
    <w:rsid w:val="00687AEB"/>
    <w:rsid w:val="006B4DC4"/>
    <w:rsid w:val="006D3AC0"/>
    <w:rsid w:val="006D55D1"/>
    <w:rsid w:val="006E5931"/>
    <w:rsid w:val="0070049C"/>
    <w:rsid w:val="00714226"/>
    <w:rsid w:val="00737A37"/>
    <w:rsid w:val="00756D27"/>
    <w:rsid w:val="00757A8B"/>
    <w:rsid w:val="0076472D"/>
    <w:rsid w:val="0076568B"/>
    <w:rsid w:val="007739A3"/>
    <w:rsid w:val="00787E4F"/>
    <w:rsid w:val="00791D4A"/>
    <w:rsid w:val="00796C10"/>
    <w:rsid w:val="007A02C3"/>
    <w:rsid w:val="007A7166"/>
    <w:rsid w:val="007E2D16"/>
    <w:rsid w:val="007E7ABF"/>
    <w:rsid w:val="007F612E"/>
    <w:rsid w:val="00823465"/>
    <w:rsid w:val="00831DF3"/>
    <w:rsid w:val="00835CF0"/>
    <w:rsid w:val="008363B5"/>
    <w:rsid w:val="008438DD"/>
    <w:rsid w:val="0084483A"/>
    <w:rsid w:val="00847A11"/>
    <w:rsid w:val="00850E00"/>
    <w:rsid w:val="0085480C"/>
    <w:rsid w:val="00856085"/>
    <w:rsid w:val="00863CB1"/>
    <w:rsid w:val="00867079"/>
    <w:rsid w:val="0088082C"/>
    <w:rsid w:val="00893A15"/>
    <w:rsid w:val="008963CA"/>
    <w:rsid w:val="008A21D0"/>
    <w:rsid w:val="008A7EEF"/>
    <w:rsid w:val="008C2A02"/>
    <w:rsid w:val="008C2E48"/>
    <w:rsid w:val="008C3006"/>
    <w:rsid w:val="008D5DC5"/>
    <w:rsid w:val="008D5EE3"/>
    <w:rsid w:val="008E46AA"/>
    <w:rsid w:val="008F3BE3"/>
    <w:rsid w:val="008F4321"/>
    <w:rsid w:val="00901694"/>
    <w:rsid w:val="00902632"/>
    <w:rsid w:val="00912D8C"/>
    <w:rsid w:val="00920A66"/>
    <w:rsid w:val="00921F1C"/>
    <w:rsid w:val="0095160D"/>
    <w:rsid w:val="00963D9B"/>
    <w:rsid w:val="00985875"/>
    <w:rsid w:val="00995D5F"/>
    <w:rsid w:val="009A0D46"/>
    <w:rsid w:val="009C5F8A"/>
    <w:rsid w:val="009C6E30"/>
    <w:rsid w:val="009D32D9"/>
    <w:rsid w:val="00A01004"/>
    <w:rsid w:val="00A0312D"/>
    <w:rsid w:val="00A23B27"/>
    <w:rsid w:val="00A5013F"/>
    <w:rsid w:val="00A72E75"/>
    <w:rsid w:val="00A920F2"/>
    <w:rsid w:val="00A93A40"/>
    <w:rsid w:val="00AA4C52"/>
    <w:rsid w:val="00AA6B7D"/>
    <w:rsid w:val="00AB0165"/>
    <w:rsid w:val="00AC645A"/>
    <w:rsid w:val="00AD1550"/>
    <w:rsid w:val="00B022E4"/>
    <w:rsid w:val="00B02BEB"/>
    <w:rsid w:val="00B345F5"/>
    <w:rsid w:val="00B37F81"/>
    <w:rsid w:val="00B52011"/>
    <w:rsid w:val="00B70010"/>
    <w:rsid w:val="00B72C18"/>
    <w:rsid w:val="00B76E12"/>
    <w:rsid w:val="00B80D6C"/>
    <w:rsid w:val="00B81F57"/>
    <w:rsid w:val="00B84FF6"/>
    <w:rsid w:val="00B854BD"/>
    <w:rsid w:val="00B85940"/>
    <w:rsid w:val="00B86D19"/>
    <w:rsid w:val="00B879B0"/>
    <w:rsid w:val="00BA507A"/>
    <w:rsid w:val="00BC1A8E"/>
    <w:rsid w:val="00BD6DBA"/>
    <w:rsid w:val="00BE2403"/>
    <w:rsid w:val="00BE2E4D"/>
    <w:rsid w:val="00BF4A30"/>
    <w:rsid w:val="00C00896"/>
    <w:rsid w:val="00C17E8F"/>
    <w:rsid w:val="00C311FB"/>
    <w:rsid w:val="00C43BF6"/>
    <w:rsid w:val="00C558CF"/>
    <w:rsid w:val="00C614D3"/>
    <w:rsid w:val="00C67716"/>
    <w:rsid w:val="00C80CD4"/>
    <w:rsid w:val="00C915D5"/>
    <w:rsid w:val="00CA3984"/>
    <w:rsid w:val="00CA5A3D"/>
    <w:rsid w:val="00CA7FEE"/>
    <w:rsid w:val="00CB5796"/>
    <w:rsid w:val="00CD26D4"/>
    <w:rsid w:val="00CD347D"/>
    <w:rsid w:val="00CE57F4"/>
    <w:rsid w:val="00CF1C95"/>
    <w:rsid w:val="00D108A0"/>
    <w:rsid w:val="00D11E50"/>
    <w:rsid w:val="00D168FB"/>
    <w:rsid w:val="00D17397"/>
    <w:rsid w:val="00D2211E"/>
    <w:rsid w:val="00D238B4"/>
    <w:rsid w:val="00D3795C"/>
    <w:rsid w:val="00D527E3"/>
    <w:rsid w:val="00D571CA"/>
    <w:rsid w:val="00D71781"/>
    <w:rsid w:val="00D830C7"/>
    <w:rsid w:val="00D8493E"/>
    <w:rsid w:val="00D852B1"/>
    <w:rsid w:val="00D8571B"/>
    <w:rsid w:val="00D91CC2"/>
    <w:rsid w:val="00D92A92"/>
    <w:rsid w:val="00DA4904"/>
    <w:rsid w:val="00DB630D"/>
    <w:rsid w:val="00DD7525"/>
    <w:rsid w:val="00DE7DA4"/>
    <w:rsid w:val="00DF4FA1"/>
    <w:rsid w:val="00E261BE"/>
    <w:rsid w:val="00E265E4"/>
    <w:rsid w:val="00E35300"/>
    <w:rsid w:val="00E3752A"/>
    <w:rsid w:val="00E43DC3"/>
    <w:rsid w:val="00E51D4D"/>
    <w:rsid w:val="00E53CB6"/>
    <w:rsid w:val="00E553FB"/>
    <w:rsid w:val="00E64AC0"/>
    <w:rsid w:val="00E668C4"/>
    <w:rsid w:val="00E8067B"/>
    <w:rsid w:val="00E829A5"/>
    <w:rsid w:val="00EB062D"/>
    <w:rsid w:val="00EE4365"/>
    <w:rsid w:val="00EE7A31"/>
    <w:rsid w:val="00EF002E"/>
    <w:rsid w:val="00EF076B"/>
    <w:rsid w:val="00EF1C44"/>
    <w:rsid w:val="00EF1C4E"/>
    <w:rsid w:val="00F146E5"/>
    <w:rsid w:val="00F23A38"/>
    <w:rsid w:val="00F40B5E"/>
    <w:rsid w:val="00F437D5"/>
    <w:rsid w:val="00F43DEC"/>
    <w:rsid w:val="00F4688B"/>
    <w:rsid w:val="00F50BB6"/>
    <w:rsid w:val="00F54629"/>
    <w:rsid w:val="00F96AD8"/>
    <w:rsid w:val="00F96CFB"/>
    <w:rsid w:val="00FA4ECF"/>
    <w:rsid w:val="00FC35D6"/>
    <w:rsid w:val="00FC52CE"/>
    <w:rsid w:val="00FC7529"/>
    <w:rsid w:val="00FD6EE4"/>
    <w:rsid w:val="00FF76FF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 w:cs="Times New Roman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rFonts w:cs="Times New Roman"/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2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link w:val="aff0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"/>
    <w:rsid w:val="00403AD6"/>
    <w:pPr>
      <w:ind w:firstLine="244"/>
    </w:pPr>
  </w:style>
  <w:style w:type="paragraph" w:customStyle="1" w:styleId="24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2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4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link w:val="aff4"/>
    <w:uiPriority w:val="99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5">
    <w:name w:val="header"/>
    <w:basedOn w:val="a"/>
    <w:link w:val="aff6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6">
    <w:name w:val="Верхний колонтитул Знак"/>
    <w:basedOn w:val="a0"/>
    <w:link w:val="af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5">
    <w:name w:val="Body Text Indent 2"/>
    <w:basedOn w:val="a"/>
    <w:link w:val="26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7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8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8">
    <w:name w:val="Balloon Text"/>
    <w:basedOn w:val="a"/>
    <w:link w:val="aff9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9">
    <w:name w:val="Текст выноски Знак"/>
    <w:basedOn w:val="a0"/>
    <w:link w:val="aff8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a">
    <w:name w:val="endnote text"/>
    <w:basedOn w:val="a"/>
    <w:link w:val="affb"/>
    <w:uiPriority w:val="99"/>
    <w:rsid w:val="00403AD6"/>
    <w:rPr>
      <w:rFonts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c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d">
    <w:name w:val="footer"/>
    <w:basedOn w:val="a"/>
    <w:link w:val="affe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9">
    <w:name w:val="Body Text 2"/>
    <w:basedOn w:val="a"/>
    <w:link w:val="2a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f">
    <w:name w:val="Title"/>
    <w:basedOn w:val="a"/>
    <w:next w:val="afff0"/>
    <w:link w:val="afff1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1">
    <w:name w:val="Название Знак"/>
    <w:basedOn w:val="a0"/>
    <w:link w:val="afff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f0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f0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2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3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b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4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c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5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6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7">
    <w:name w:val="Заголовок таблицы"/>
    <w:basedOn w:val="afff2"/>
    <w:rsid w:val="00403AD6"/>
    <w:pPr>
      <w:jc w:val="center"/>
    </w:pPr>
    <w:rPr>
      <w:b/>
      <w:bCs/>
    </w:rPr>
  </w:style>
  <w:style w:type="paragraph" w:customStyle="1" w:styleId="afff8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9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a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b">
    <w:name w:val="Привязка сноски"/>
    <w:rsid w:val="00BC1A8E"/>
    <w:rPr>
      <w:vertAlign w:val="superscript"/>
    </w:rPr>
  </w:style>
  <w:style w:type="character" w:customStyle="1" w:styleId="afffc">
    <w:name w:val="Привязка концевой сноски"/>
    <w:rsid w:val="00BC1A8E"/>
    <w:rPr>
      <w:vertAlign w:val="superscript"/>
    </w:rPr>
  </w:style>
  <w:style w:type="table" w:styleId="afffd">
    <w:name w:val="Table Grid"/>
    <w:basedOn w:val="a1"/>
    <w:rsid w:val="00BC1A8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annotation text"/>
    <w:basedOn w:val="a"/>
    <w:link w:val="affff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BC1A8E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paragraph" w:customStyle="1" w:styleId="21">
    <w:name w:val="Средняя сетка 21"/>
    <w:basedOn w:val="a"/>
    <w:uiPriority w:val="1"/>
    <w:qFormat/>
    <w:rsid w:val="00920A66"/>
    <w:pPr>
      <w:numPr>
        <w:numId w:val="68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f0">
    <w:name w:val="Основной Знак"/>
    <w:link w:val="aff"/>
    <w:rsid w:val="00920A66"/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ff4">
    <w:name w:val="Абзац списка Знак"/>
    <w:link w:val="aff3"/>
    <w:uiPriority w:val="99"/>
    <w:locked/>
    <w:rsid w:val="00E265E4"/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46F4-4528-4FD6-A69E-B37448F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895</Words>
  <Characters>7589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Катя</cp:lastModifiedBy>
  <cp:revision>13</cp:revision>
  <cp:lastPrinted>2017-08-30T09:48:00Z</cp:lastPrinted>
  <dcterms:created xsi:type="dcterms:W3CDTF">2015-12-29T08:45:00Z</dcterms:created>
  <dcterms:modified xsi:type="dcterms:W3CDTF">2017-09-13T14:07:00Z</dcterms:modified>
</cp:coreProperties>
</file>